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62159622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B3DCB0B" w14:textId="2841937B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„</w:t>
      </w:r>
      <w:r w:rsidR="00FF38C0">
        <w:rPr>
          <w:rFonts w:ascii="Arial Narrow" w:hAnsi="Arial Narrow" w:cs="Arial Narrow"/>
        </w:rPr>
        <w:t>Remont balkonów, tarasu oraz malowanie elewacji północnej w budynku przy ul. Ks. P. Skargi 13ab w Chełmży</w:t>
      </w:r>
      <w:r w:rsidR="009917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-     oświadczam, że wszystkie prace objęte zamówieniem wykonam bez udziału podwykonawców,</w:t>
      </w:r>
    </w:p>
    <w:p w14:paraId="43A005B2" w14:textId="17A270BE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>w terminie 60 dni od podpisania umowy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23"/>
  </w:num>
  <w:num w:numId="16">
    <w:abstractNumId w:val="16"/>
  </w:num>
  <w:num w:numId="17">
    <w:abstractNumId w:val="9"/>
  </w:num>
  <w:num w:numId="18">
    <w:abstractNumId w:val="12"/>
  </w:num>
  <w:num w:numId="19">
    <w:abstractNumId w:val="22"/>
  </w:num>
  <w:num w:numId="20">
    <w:abstractNumId w:val="15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5A3571"/>
    <w:rsid w:val="007C2276"/>
    <w:rsid w:val="00991724"/>
    <w:rsid w:val="009944D2"/>
    <w:rsid w:val="00A64F19"/>
    <w:rsid w:val="00BD2F92"/>
    <w:rsid w:val="00BD635A"/>
    <w:rsid w:val="00E25CE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2480</Characters>
  <Application>Microsoft Office Word</Application>
  <DocSecurity>0</DocSecurity>
  <Lines>20</Lines>
  <Paragraphs>5</Paragraphs>
  <ScaleCrop>false</ScaleCrop>
  <Company>TTBS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Małgorzata Duda</cp:lastModifiedBy>
  <cp:revision>2</cp:revision>
  <cp:lastPrinted>2015-08-21T11:12:00Z</cp:lastPrinted>
  <dcterms:created xsi:type="dcterms:W3CDTF">2021-09-13T09:10:00Z</dcterms:created>
  <dcterms:modified xsi:type="dcterms:W3CDTF">2021-09-13T09:10:00Z</dcterms:modified>
</cp:coreProperties>
</file>