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75763B91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7C2276">
        <w:rPr>
          <w:rFonts w:ascii="Arial Narrow" w:hAnsi="Arial Narrow" w:cs="Arial Narrow"/>
        </w:rPr>
        <w:t>Malowanie ścian i sufitów w 5 klatkach schodowych</w:t>
      </w:r>
      <w:r w:rsidR="005A3571">
        <w:rPr>
          <w:rFonts w:ascii="Arial Narrow" w:hAnsi="Arial Narrow" w:cs="Arial Narrow"/>
        </w:rPr>
        <w:t xml:space="preserve"> budynk</w:t>
      </w:r>
      <w:r w:rsidR="00A64F19">
        <w:rPr>
          <w:rFonts w:ascii="Arial Narrow" w:hAnsi="Arial Narrow" w:cs="Arial Narrow"/>
        </w:rPr>
        <w:t>ów</w:t>
      </w:r>
      <w:r w:rsidR="005A3571">
        <w:rPr>
          <w:rFonts w:ascii="Arial Narrow" w:hAnsi="Arial Narrow" w:cs="Arial Narrow"/>
        </w:rPr>
        <w:t xml:space="preserve"> mieszkaln</w:t>
      </w:r>
      <w:r w:rsidR="00A64F19">
        <w:rPr>
          <w:rFonts w:ascii="Arial Narrow" w:hAnsi="Arial Narrow" w:cs="Arial Narrow"/>
        </w:rPr>
        <w:t>ych</w:t>
      </w:r>
      <w:r w:rsidR="005A3571">
        <w:rPr>
          <w:rFonts w:ascii="Arial Narrow" w:hAnsi="Arial Narrow" w:cs="Arial Narrow"/>
        </w:rPr>
        <w:t xml:space="preserve"> </w:t>
      </w:r>
      <w:r w:rsidR="00A64F19">
        <w:rPr>
          <w:rFonts w:ascii="Arial Narrow" w:hAnsi="Arial Narrow" w:cs="Arial Narrow"/>
        </w:rPr>
        <w:t>na OM Winnica</w:t>
      </w:r>
      <w:r w:rsidR="005A3571">
        <w:rPr>
          <w:rFonts w:ascii="Arial Narrow" w:hAnsi="Arial Narrow" w:cs="Arial Narrow"/>
        </w:rPr>
        <w:t xml:space="preserve"> w Toruniu</w:t>
      </w:r>
      <w:r w:rsidR="009917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13"/>
  </w:num>
  <w:num w:numId="19">
    <w:abstractNumId w:val="22"/>
  </w:num>
  <w:num w:numId="20">
    <w:abstractNumId w:val="16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5A3571"/>
    <w:rsid w:val="007C2276"/>
    <w:rsid w:val="00991724"/>
    <w:rsid w:val="009944D2"/>
    <w:rsid w:val="00A64F19"/>
    <w:rsid w:val="00BD2F92"/>
    <w:rsid w:val="00BD635A"/>
    <w:rsid w:val="00E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2472</Characters>
  <Application>Microsoft Office Word</Application>
  <DocSecurity>0</DocSecurity>
  <Lines>20</Lines>
  <Paragraphs>5</Paragraphs>
  <ScaleCrop>false</ScaleCrop>
  <Company>TTBS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Małgorzata Duda</cp:lastModifiedBy>
  <cp:revision>2</cp:revision>
  <cp:lastPrinted>2015-08-21T11:12:00Z</cp:lastPrinted>
  <dcterms:created xsi:type="dcterms:W3CDTF">2021-09-13T08:55:00Z</dcterms:created>
  <dcterms:modified xsi:type="dcterms:W3CDTF">2021-09-13T08:55:00Z</dcterms:modified>
</cp:coreProperties>
</file>